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4338"/>
        <w:gridCol w:w="5477"/>
        <w:gridCol w:w="219"/>
      </w:tblGrid>
      <w:tr>
        <w:trPr>
          <w:trHeight w:val="198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1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05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1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6"/>
            </w:tblGrid>
            <w:tr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Chauncy School</w:t>
                  </w:r>
                </w:p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1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1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5"/>
            </w:tblGrid>
            <w:tr>
              <w:trPr>
                <w:trHeight w:val="282"/>
              </w:trPr>
              <w:tc>
                <w:tcPr>
                  <w:tcW w:w="13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  <w:proofErr w:type="gramStart"/>
                  <w:r>
                    <w:rPr>
                      <w:rFonts w:ascii="Arial" w:eastAsia="Arial" w:hAnsi="Arial"/>
                      <w:color w:val="696969"/>
                    </w:rPr>
                    <w:t>, ?</w:t>
                  </w:r>
                  <w:proofErr w:type="gramEnd"/>
                  <w:r>
                    <w:rPr>
                      <w:rFonts w:ascii="Arial" w:eastAsia="Arial" w:hAnsi="Arial"/>
                      <w:color w:val="696969"/>
                    </w:rPr>
                    <w:t xml:space="preserve"> = Attendance Not Marked, Blank = Not Required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1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1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3"/>
              <w:gridCol w:w="1490"/>
              <w:gridCol w:w="443"/>
              <w:gridCol w:w="443"/>
            </w:tblGrid>
            <w:tr>
              <w:trPr>
                <w:trHeight w:val="1857"/>
              </w:trPr>
              <w:tc>
                <w:tcPr>
                  <w:tcW w:w="19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Body</w:t>
                  </w:r>
                </w:p>
              </w:tc>
            </w:tr>
            <w:tr>
              <w:trPr>
                <w:trHeight w:val="1436"/>
              </w:trPr>
              <w:tc>
                <w:tcPr>
                  <w:tcW w:w="19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23 Sep 2020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18 Nov 2020</w:t>
                  </w:r>
                </w:p>
              </w:tc>
            </w:tr>
            <w:tr>
              <w:trPr>
                <w:trHeight w:val="282"/>
              </w:trPr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Miles Ambler</w:t>
                  </w:r>
                </w:p>
              </w:tc>
              <w:tc>
                <w:tcPr>
                  <w:tcW w:w="1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>
              <w:trPr>
                <w:trHeight w:val="282"/>
              </w:trPr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Clare Barter</w:t>
                  </w:r>
                </w:p>
              </w:tc>
              <w:tc>
                <w:tcPr>
                  <w:tcW w:w="1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>
              <w:trPr>
                <w:trHeight w:val="282"/>
              </w:trPr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Adele Batsford</w:t>
                  </w:r>
                </w:p>
              </w:tc>
              <w:tc>
                <w:tcPr>
                  <w:tcW w:w="1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>
              <w:trPr>
                <w:trHeight w:val="282"/>
              </w:trPr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Susan Browning</w:t>
                  </w:r>
                </w:p>
              </w:tc>
              <w:tc>
                <w:tcPr>
                  <w:tcW w:w="1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Clerk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>
              <w:trPr>
                <w:trHeight w:val="282"/>
              </w:trPr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Craig Burnett</w:t>
                  </w:r>
                </w:p>
              </w:tc>
              <w:tc>
                <w:tcPr>
                  <w:tcW w:w="1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Other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>
              <w:trPr>
                <w:trHeight w:val="282"/>
              </w:trPr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Martin Butcher</w:t>
                  </w:r>
                </w:p>
              </w:tc>
              <w:tc>
                <w:tcPr>
                  <w:tcW w:w="1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>
              <w:trPr>
                <w:trHeight w:val="282"/>
              </w:trPr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Libby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Byne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-Grey</w:t>
                  </w:r>
                </w:p>
              </w:tc>
              <w:tc>
                <w:tcPr>
                  <w:tcW w:w="1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</w:tr>
            <w:tr>
              <w:trPr>
                <w:trHeight w:val="282"/>
              </w:trPr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Di Carey</w:t>
                  </w:r>
                </w:p>
              </w:tc>
              <w:tc>
                <w:tcPr>
                  <w:tcW w:w="1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Other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>
              <w:trPr>
                <w:trHeight w:val="282"/>
              </w:trPr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Hannah Courtney</w:t>
                  </w:r>
                </w:p>
              </w:tc>
              <w:tc>
                <w:tcPr>
                  <w:tcW w:w="1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 governor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>
              <w:trPr>
                <w:trHeight w:val="282"/>
              </w:trPr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John Farrell</w:t>
                  </w:r>
                </w:p>
              </w:tc>
              <w:tc>
                <w:tcPr>
                  <w:tcW w:w="1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>
              <w:trPr>
                <w:trHeight w:val="282"/>
              </w:trPr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Jackie Grosch</w:t>
                  </w:r>
                </w:p>
              </w:tc>
              <w:tc>
                <w:tcPr>
                  <w:tcW w:w="1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Advisor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>
              <w:trPr>
                <w:trHeight w:val="282"/>
              </w:trPr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Owen Hawkridge</w:t>
                  </w:r>
                </w:p>
              </w:tc>
              <w:tc>
                <w:tcPr>
                  <w:tcW w:w="1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 governor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>
              <w:trPr>
                <w:trHeight w:val="282"/>
              </w:trPr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Julie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Hebden</w:t>
                  </w:r>
                  <w:proofErr w:type="spellEnd"/>
                </w:p>
              </w:tc>
              <w:tc>
                <w:tcPr>
                  <w:tcW w:w="1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>
              <w:trPr>
                <w:trHeight w:val="282"/>
              </w:trPr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Amanda King</w:t>
                  </w:r>
                </w:p>
              </w:tc>
              <w:tc>
                <w:tcPr>
                  <w:tcW w:w="1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>
              <w:trPr>
                <w:trHeight w:val="282"/>
              </w:trPr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Tosin Lawani</w:t>
                  </w:r>
                </w:p>
              </w:tc>
              <w:tc>
                <w:tcPr>
                  <w:tcW w:w="1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>
              <w:trPr>
                <w:trHeight w:val="282"/>
              </w:trPr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Dennis O'Sullivan</w:t>
                  </w:r>
                </w:p>
              </w:tc>
              <w:tc>
                <w:tcPr>
                  <w:tcW w:w="1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  <w:proofErr w:type="spellEnd"/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>
              <w:trPr>
                <w:trHeight w:val="282"/>
              </w:trPr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Steve Walton</w:t>
                  </w:r>
                </w:p>
              </w:tc>
              <w:tc>
                <w:tcPr>
                  <w:tcW w:w="1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Other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>
              <w:trPr>
                <w:trHeight w:val="282"/>
              </w:trPr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Robert Watson</w:t>
                  </w:r>
                </w:p>
              </w:tc>
              <w:tc>
                <w:tcPr>
                  <w:tcW w:w="1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>
              <w:trPr>
                <w:trHeight w:val="282"/>
              </w:trPr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Miss Liz Wilkinson</w:t>
                  </w:r>
                </w:p>
              </w:tc>
              <w:tc>
                <w:tcPr>
                  <w:tcW w:w="1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>
              <w:trPr>
                <w:trHeight w:val="282"/>
              </w:trPr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Birgitt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Wilmanns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-Parker</w:t>
                  </w:r>
                </w:p>
              </w:tc>
              <w:tc>
                <w:tcPr>
                  <w:tcW w:w="1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60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1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>
      <w:pgSz w:w="11905" w:h="16837"/>
      <w:pgMar w:top="850" w:right="850" w:bottom="850" w:left="85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7F5A3-DEB2-45C8-9C64-29B0D5B3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STBROWNINGS</dc:creator>
  <dc:description/>
  <cp:lastModifiedBy>STBROWNINGS</cp:lastModifiedBy>
  <cp:revision>2</cp:revision>
  <dcterms:created xsi:type="dcterms:W3CDTF">2021-03-12T08:51:00Z</dcterms:created>
  <dcterms:modified xsi:type="dcterms:W3CDTF">2021-03-12T08:51:00Z</dcterms:modified>
</cp:coreProperties>
</file>