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2780"/>
        <w:gridCol w:w="285"/>
        <w:gridCol w:w="779"/>
        <w:gridCol w:w="345"/>
      </w:tblGrid>
      <w:tr w:rsidR="005737CA">
        <w:trPr>
          <w:trHeight w:val="198"/>
        </w:trPr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  <w:tr w:rsidR="00D54C7F" w:rsidTr="00D54C7F">
        <w:trPr>
          <w:trHeight w:val="1105"/>
        </w:trPr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5"/>
            </w:tblGrid>
            <w:tr w:rsidR="005737CA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The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Chauncy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 School</w:t>
                  </w:r>
                </w:p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5737CA" w:rsidRDefault="005737CA">
            <w:pPr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  <w:tr w:rsidR="005737CA">
        <w:trPr>
          <w:trHeight w:val="99"/>
        </w:trPr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  <w:tr w:rsidR="005737CA">
        <w:trPr>
          <w:trHeight w:val="360"/>
        </w:trPr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</w:tblGrid>
            <w:tr w:rsidR="005737CA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5737CA" w:rsidRDefault="005737CA">
            <w:pPr>
              <w:spacing w:after="0" w:line="240" w:lineRule="auto"/>
            </w:pPr>
          </w:p>
        </w:tc>
        <w:tc>
          <w:tcPr>
            <w:tcW w:w="28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  <w:tr w:rsidR="005737CA">
        <w:trPr>
          <w:trHeight w:val="100"/>
        </w:trPr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  <w:tr w:rsidR="00D54C7F" w:rsidTr="00D54C7F"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1647"/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737CA" w:rsidTr="00D54C7F">
              <w:trPr>
                <w:trHeight w:val="1857"/>
              </w:trPr>
              <w:tc>
                <w:tcPr>
                  <w:tcW w:w="25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5737CA">
                  <w:pPr>
                    <w:spacing w:after="0" w:line="240" w:lineRule="auto"/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5737CA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 &amp; Development Committee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 &amp; Development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 &amp; Development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 &amp; Development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 &amp; Development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Resources</w:t>
                  </w: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 xml:space="preserve">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Review &amp; Development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Pr="00C57867" w:rsidRDefault="0031634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57867">
                    <w:rPr>
                      <w:rFonts w:ascii="Arial" w:eastAsia="Arial" w:hAnsi="Arial"/>
                      <w:color w:val="000000"/>
                      <w:sz w:val="16"/>
                      <w:szCs w:val="16"/>
                    </w:rPr>
                    <w:t>Full governing board</w:t>
                  </w:r>
                </w:p>
              </w:tc>
            </w:tr>
            <w:tr w:rsidR="005737CA" w:rsidTr="00D54C7F">
              <w:trPr>
                <w:trHeight w:val="1436"/>
              </w:trPr>
              <w:tc>
                <w:tcPr>
                  <w:tcW w:w="25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 Sep 2018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 Sep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 Sep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Jan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Jan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Jan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May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May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May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Jul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Jul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Jul 2019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Miles Ambler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Adele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Batsford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 w:rsidP="00C261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26151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C261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C261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Wendy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Bremner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26151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Susan Browning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A13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Craig Burnett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Martin Butcher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Libby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Byne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-Grey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Di Carey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Julie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Hebden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Amanda King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Tosin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Lawani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Kerrianna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Lester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Miss Katy Little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Fiona Martin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A13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  <w:bookmarkStart w:id="0" w:name="_GoBack"/>
                  <w:bookmarkEnd w:id="0"/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Dennis O'Sullivan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Nicola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Rooke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Steve Walton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Robert Watson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D54C7F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737CA" w:rsidTr="00D54C7F">
              <w:trPr>
                <w:trHeight w:val="282"/>
              </w:trPr>
              <w:tc>
                <w:tcPr>
                  <w:tcW w:w="2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Mark Wilkinson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D54C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31634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7CA" w:rsidRDefault="003163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</w:tbl>
          <w:p w:rsidR="005737CA" w:rsidRDefault="005737CA">
            <w:pPr>
              <w:spacing w:after="0" w:line="240" w:lineRule="auto"/>
            </w:pPr>
          </w:p>
        </w:tc>
        <w:tc>
          <w:tcPr>
            <w:tcW w:w="779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  <w:tr w:rsidR="005737CA">
        <w:trPr>
          <w:trHeight w:val="460"/>
        </w:trPr>
        <w:tc>
          <w:tcPr>
            <w:tcW w:w="268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12780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779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5737CA" w:rsidRDefault="005737CA">
            <w:pPr>
              <w:pStyle w:val="EmptyCellLayoutStyle"/>
              <w:spacing w:after="0" w:line="240" w:lineRule="auto"/>
            </w:pPr>
          </w:p>
        </w:tc>
      </w:tr>
    </w:tbl>
    <w:p w:rsidR="005737CA" w:rsidRDefault="005737CA">
      <w:pPr>
        <w:spacing w:after="0" w:line="240" w:lineRule="auto"/>
      </w:pPr>
    </w:p>
    <w:sectPr w:rsidR="005737CA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A"/>
    <w:rsid w:val="002A0976"/>
    <w:rsid w:val="00381B56"/>
    <w:rsid w:val="005737CA"/>
    <w:rsid w:val="00A13129"/>
    <w:rsid w:val="00B55A6E"/>
    <w:rsid w:val="00C26151"/>
    <w:rsid w:val="00C57867"/>
    <w:rsid w:val="00D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C59A"/>
  <w15:docId w15:val="{34EC5115-EC6C-44BF-97F1-A9D0CBD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STBROWNINGS</dc:creator>
  <dc:description/>
  <cp:lastModifiedBy>STBROWNINGS</cp:lastModifiedBy>
  <cp:revision>2</cp:revision>
  <dcterms:created xsi:type="dcterms:W3CDTF">2019-08-25T13:26:00Z</dcterms:created>
  <dcterms:modified xsi:type="dcterms:W3CDTF">2019-08-25T13:26:00Z</dcterms:modified>
</cp:coreProperties>
</file>